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pict>
          <v:group style="position:absolute;margin-left:64.324pt;margin-top:64.296pt;width:482.63pt;height:63.784pt;mso-position-horizontal-relative:page;mso-position-vertical-relative:page;z-index:-304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398"/>
      </w:pP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/>
      </w:pPr>
      <w:r>
        <w:pict>
          <v:shape type="#_x0000_t75" style="position:absolute;margin-left:403.2pt;margin-top:69.8pt;width:132.6pt;height:39pt;mso-position-horizontal-relative:page;mso-position-vertical-relative:page;z-index:-303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2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28"/>
          <w:w w:val="100"/>
          <w:sz w:val="32"/>
          <w:szCs w:val="32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color w:val="FFFFFF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1,315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2,266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NumType w:start="1"/>
          <w:pgMar w:footer="1176" w:header="0" w:top="130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6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0D0F1A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D0F1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D0F1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  <w:sectPr>
          <w:pgMar w:header="0" w:footer="1176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P)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16" w:right="5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ek: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16"/>
        <w:ind w:left="476" w:right="-3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es/p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16" w:right="-2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right="229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0,744</w:t>
      </w:r>
      <w:r>
        <w:rPr>
          <w:rFonts w:cs="Arial" w:hAnsi="Arial" w:eastAsia="Arial" w:ascii="Arial"/>
          <w:color w:val="0D0F1A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ve:</w:t>
      </w:r>
      <w:r>
        <w:rPr>
          <w:rFonts w:cs="Arial" w:hAnsi="Arial" w:eastAsia="Arial" w:ascii="Arial"/>
          <w:color w:val="0D0F1A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4,3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D0F1A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color w:val="0D0F1A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past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pict>
          <v:group style="position:absolute;margin-left:340.05pt;margin-top:122.85pt;width:207pt;height:225.75pt;mso-position-horizontal-relative:page;mso-position-vertical-relative:page;z-index:-300" coordorigin="6801,2457" coordsize="4140,4515">
            <v:shape style="position:absolute;left:6801;top:2457;width:4140;height:4515" coordorigin="6801,2457" coordsize="4140,4515" path="m6801,6972l10941,6972,10941,2457,6801,2457,6801,6972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231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hs: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D0F1A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bed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right="229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F1A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F1A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F1A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F1A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sectPr>
          <w:type w:val="continuous"/>
          <w:pgSz w:w="12240" w:h="15840"/>
          <w:pgMar w:top="1300" w:bottom="280" w:left="1180" w:right="1180"/>
          <w:cols w:num="2" w:equalWidth="off">
            <w:col w:w="5446" w:space="328"/>
            <w:col w:w="4106"/>
          </w:cols>
        </w:sectPr>
      </w:pP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color w:val="0D0F1A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color w:val="0D0F1A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D0F1A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D0F1A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pict>
          <v:group style="position:absolute;margin-left:62.2916pt;margin-top:62.2921pt;width:26.555pt;height:32.3984pt;mso-position-horizontal-relative:page;mso-position-vertical-relative:page;z-index:-302" coordorigin="1246,1246" coordsize="531,648">
            <v:shape style="position:absolute;left:1486;top:1296;width:76;height:68" coordorigin="1486,1296" coordsize="76,68" path="m1562,1330l1555,1310,1537,1298,1524,1296,1502,1302,1488,1318,1486,1330,1486,1364,1562,1364,1562,1330xe" filled="t" fillcolor="#F5800A" stroked="f">
              <v:path arrowok="t"/>
              <v:fill/>
            </v:shape>
            <v:shape style="position:absolute;left:1296;top:1376;width:431;height:468" coordorigin="1296,1376" coordsize="431,468" path="m1430,1784l1448,1796,1461,1798,1486,1798,1486,1810,1487,1817,1489,1823,1491,1827,1493,1830,1498,1835,1504,1839,1511,1841,1515,1843,1520,1844,1528,1844,1533,1843,1542,1841,1550,1836,1555,1830,1558,1824,1561,1817,1562,1810,1562,1798,1575,1798,1599,1796,1620,1788,1639,1777,1655,1762,1667,1745,1674,1725,1676,1707,1673,1685,1665,1666,1653,1649,1636,1634,1617,1624,1594,1617,1575,1616,1434,1616,1423,1605,1423,1580,1434,1570,1486,1570,1486,1593,1562,1593,1562,1570,1625,1570,1649,1567,1671,1560,1690,1549,1706,1534,1718,1516,1725,1496,1727,1479,1724,1457,1716,1438,1703,1420,1687,1406,1667,1395,1645,1389,1625,1387,1443,1387,1434,1380,1423,1376,1347,1376,1340,1399,1354,1399,1359,1404,1359,1416,1354,1422,1347,1422,1347,1467,1423,1467,1434,1463,1443,1456,1639,1456,1651,1466,1651,1491,1639,1501,1562,1501,1562,1479,1486,1479,1486,1501,1448,1501,1424,1504,1402,1511,1383,1523,1368,1537,1356,1555,1349,1575,1347,1593,1350,1614,1358,1634,1370,1651,1387,1665,1406,1676,1428,1682,1448,1684,1589,1684,1600,1694,1600,1719,1589,1730,1562,1730,1562,1707,1486,1707,1486,1730,1461,1730,1439,1736,1425,1752,1423,1764,1430,1784xe" filled="t" fillcolor="#F5800A" stroked="f">
              <v:path arrowok="t"/>
              <v:fill/>
            </v:shape>
            <v:shape style="position:absolute;left:1296;top:1376;width:431;height:468" coordorigin="1296,1376" coordsize="431,468" path="m1316,1458l1337,1466,1347,1467,1347,1422,1340,1422,1334,1416,1334,1404,1340,1399,1347,1376,1333,1376,1320,1381,1311,1389,1302,1398,1296,1409,1296,1422,1301,1442,1316,1458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7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226pt;width:25.3372pt;height:25.3202pt;mso-position-horizontal-relative:page;mso-position-vertical-relative:paragraph;z-index:-301" coordorigin="1259,-244" coordsize="507,506">
            <v:shape style="position:absolute;left:1539;top:-163;width:189;height:388" coordorigin="1539,-163" coordsize="189,388" path="m1650,-22l1643,-30,1631,-30,1624,-22,1555,46,1551,51,1542,68,1539,89,1539,224,1620,224,1620,143,1720,40,1725,35,1728,28,1728,-151,1715,-163,1686,-163,1674,-151,1674,8,1632,53,1627,58,1620,58,1616,53,1612,49,1612,42,1616,38,1650,5,1658,-3,1658,-15,1650,-22xe" filled="t" fillcolor="#F5800A" stroked="f">
              <v:path arrowok="t"/>
              <v:fill/>
            </v:shape>
            <v:shape style="position:absolute;left:1296;top:-163;width:189;height:388" coordorigin="1296,-163" coordsize="189,388" path="m1350,8l1350,-151,1338,-163,1308,-163,1296,-151,1296,28,1299,35,1304,40,1404,143,1404,224,1485,224,1485,89,1482,68,1473,51,1468,46,1400,-22,1393,-30,1381,-30,1373,-22,1366,-15,1366,-3,1373,5,1408,38,1412,42,1412,49,1408,53,1403,58,1396,58,1392,53,1350,8xe" filled="t" fillcolor="#F5800A" stroked="f">
              <v:path arrowok="t"/>
              <v:fill/>
            </v:shape>
            <v:shape style="position:absolute;left:1431;top:-208;width:162;height:162" coordorigin="1431,-208" coordsize="162,162" path="m1528,-48l1549,-55,1567,-68,1581,-84,1590,-104,1593,-127,1591,-144,1584,-165,1571,-182,1554,-196,1534,-205,1520,-207,1500,-207,1474,-199,1457,-186,1443,-170,1434,-150,1431,-127,1433,-110,1440,-90,1453,-72,1469,-58,1489,-49,1512,-46,1528,-4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2,256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  <w:sectPr>
          <w:type w:val="continuous"/>
          <w:pgSz w:w="12240" w:h="15840"/>
          <w:pgMar w:top="1300" w:bottom="280" w:left="1180" w:right="11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1,907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urkhe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amachh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1,375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5,395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otec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</w:rPr>
      </w:r>
      <w:r>
        <w:rPr>
          <w:rFonts w:cs="Arial" w:hAnsi="Arial" w:eastAsia="Arial" w:ascii="Arial"/>
          <w:spacing w:val="-2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efuge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efuge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efuge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70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  <w:sectPr>
          <w:pgMar w:header="0" w:footer="1176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Lack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836"/>
      </w:pPr>
      <w:r>
        <w:pict>
          <v:group style="position:absolute;margin-left:62.1939pt;margin-top:62.3449pt;width:26.7907pt;height:28.712pt;mso-position-horizontal-relative:page;mso-position-vertical-relative:page;z-index:-299" coordorigin="1244,1247" coordsize="536,574">
            <v:shape style="position:absolute;left:1296;top:1590;width:432;height:179" coordorigin="1296,1590" coordsize="432,179" path="m1719,1590l1300,1590,1296,1595,1296,1603,1297,1629,1302,1654,1309,1678,1318,1699,1329,1719,1342,1735,1357,1749,1374,1759,1391,1766,1410,1769,1611,1769,1629,1767,1647,1761,1664,1751,1679,1738,1692,1722,1704,1703,1714,1682,1721,1658,1726,1634,1728,1607,1728,1595,1724,1590,1719,1590xe" filled="t" fillcolor="#F5800A" stroked="f">
              <v:path arrowok="t"/>
              <v:fill/>
            </v:shape>
            <v:shape style="position:absolute;left:1405;top:1441;width:79;height:66" coordorigin="1405,1441" coordsize="79,66" path="m1484,1452l1461,1443,1444,1441,1429,1448,1416,1463,1407,1484,1406,1488,1405,1497,1427,1505,1444,1507,1460,1500,1473,1486,1481,1465,1482,1460,1484,1452xe" filled="t" fillcolor="#F5800A" stroked="f">
              <v:path arrowok="t"/>
              <v:fill/>
            </v:shape>
            <v:shape style="position:absolute;left:1479;top:1470;width:79;height:66" coordorigin="1479,1470" coordsize="79,66" path="m1479,1525l1501,1534,1518,1535,1534,1528,1547,1514,1555,1493,1556,1488,1558,1480,1535,1471,1518,1470,1503,1477,1490,1491,1481,1512,1480,1517,1479,1525xe" filled="t" fillcolor="#F5800A" stroked="f">
              <v:path arrowok="t"/>
              <v:fill/>
            </v:shape>
            <v:shape style="position:absolute;left:1553;top:1498;width:79;height:66" coordorigin="1553,1498" coordsize="79,66" path="m1553,1553l1575,1562,1592,1564,1608,1557,1621,1542,1629,1521,1630,1517,1632,1508,1609,1500,1592,1498,1577,1505,1564,1519,1555,1540,1554,1545,1553,1553xe" filled="t" fillcolor="#F5800A" stroked="f">
              <v:path arrowok="t"/>
              <v:fill/>
            </v:shape>
            <v:shape style="position:absolute;left:1435;top:1321;width:58;height:95" coordorigin="1435,1321" coordsize="58,95" path="m1468,1408l1490,1417,1492,1408,1493,1385,1489,1364,1481,1347,1468,1334,1460,1330,1438,1321,1436,1329,1435,1352,1439,1373,1448,1391,1460,1404,1468,1408xe" filled="t" fillcolor="#F5800A" stroked="f">
              <v:path arrowok="t"/>
              <v:fill/>
            </v:shape>
            <v:shape style="position:absolute;left:1509;top:1349;width:58;height:95" coordorigin="1509,1349" coordsize="58,95" path="m1542,1436l1564,1445,1566,1436,1567,1414,1563,1393,1555,1375,1542,1362,1534,1358,1512,1349,1510,1358,1509,1380,1513,1401,1522,1419,1534,1432,1542,1436xe" filled="t" fillcolor="#F5800A" stroked="f">
              <v:path arrowok="t"/>
              <v:fill/>
            </v:shape>
            <v:shape style="position:absolute;left:1583;top:1378;width:58;height:95" coordorigin="1583,1378" coordsize="58,95" path="m1616,1464l1638,1473,1640,1465,1641,1442,1637,1421,1629,1403,1616,1390,1608,1386,1586,1378,1584,1386,1583,1409,1587,1430,1596,1448,1608,1460,1616,1464xe" filled="t" fillcolor="#F5800A" stroked="f">
              <v:path arrowok="t"/>
              <v:fill/>
            </v:shape>
            <v:shape style="position:absolute;left:1648;top:1479;width:63;height:55" coordorigin="1648,1479" coordsize="63,55" path="m1709,1519l1711,1509,1707,1499,1700,1496,1655,1479,1648,1514,1693,1532,1700,1534,1707,1528,1709,1519xe" filled="t" fillcolor="#F5800A" stroked="f">
              <v:path arrowok="t"/>
              <v:fill/>
            </v:shape>
            <v:shape style="position:absolute;left:1332;top:1435;width:61;height:53" coordorigin="1332,1435" coordsize="61,53" path="m1392,1473l1393,1463,1389,1453,1383,1451,1350,1438,1343,1435,1336,1441,1334,1451,1332,1461,1336,1471,1343,1473,1376,1486,1383,1488,1390,1482,1392,1473xe" filled="t" fillcolor="#F5800A" stroked="f">
              <v:path arrowok="t"/>
              <v:fill/>
            </v:shape>
            <v:shape style="position:absolute;left:1359;top:1295;width:61;height:53" coordorigin="1359,1295" coordsize="61,53" path="m1416,1342l1418,1332,1420,1323,1416,1313,1409,1310,1376,1298,1372,1296,1368,1296,1362,1301,1361,1310,1359,1320,1363,1330,1370,1333,1402,1345,1409,1348,1416,1342xe" filled="t" fillcolor="#F5800A" stroked="f">
              <v:path arrowok="t"/>
              <v:fill/>
            </v:shape>
            <v:shape style="position:absolute;left:1313;top:1353;width:119;height:75" coordorigin="1313,1353" coordsize="119,75" path="m1323,1390l1414,1425,1421,1428,1428,1422,1430,1412,1431,1402,1427,1392,1421,1390,1330,1355,1323,1353,1316,1359,1314,1368,1313,1378,1317,1388,1323,139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vestock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urity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34pt;margin-top:-12.2932pt;width:25.3412pt;height:25.3706pt;mso-position-horizontal-relative:page;mso-position-vertical-relative:paragraph;z-index:-298" coordorigin="1258,-246" coordsize="507,507">
            <v:shape style="position:absolute;left:1620;top:72;width:108;height:152" coordorigin="1620,72" coordsize="108,152" path="m1677,73l1676,72,1671,73,1667,78,1657,93,1644,112,1632,133,1623,153,1620,170,1623,188,1634,207,1652,219,1674,224,1692,221,1711,210,1723,192,1728,170,1727,162,1720,144,1709,123,1697,102,1685,85,1677,73xe" filled="t" fillcolor="#F5800A" stroked="f">
              <v:path arrowok="t"/>
              <v:fill/>
            </v:shape>
            <v:shape style="position:absolute;left:1296;top:-208;width:432;height:243" coordorigin="1296,-208" coordsize="432,243" path="m1728,31l1728,-1,1728,-6,1724,-10,1710,-10,1710,-29,1709,-42,1704,-64,1695,-84,1682,-101,1666,-116,1647,-127,1626,-134,1603,-136,1512,-136,1512,-181,1560,-181,1566,-187,1566,-202,1560,-208,1419,-208,1413,-202,1413,-187,1419,-181,1467,-181,1467,-136,1359,-136,1359,-191,1351,-199,1304,-199,1296,-191,1296,-9,1304,-1,1351,-1,1359,-9,1359,-64,1603,-64,1613,-63,1631,-50,1638,-29,1638,-10,1624,-10,1620,-6,1620,31,1624,35,1724,35,1728,3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  <w:sectPr>
          <w:pgMar w:header="0" w:footer="1176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urdurpasch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20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06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  <w:t>s:</w:t>
      </w:r>
      <w:r>
        <w:rPr>
          <w:rFonts w:cs="Arial" w:hAnsi="Arial" w:eastAsia="Arial" w:ascii="Arial"/>
          <w:spacing w:val="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2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2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5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enough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8"/>
      </w:pPr>
      <w:r>
        <w:pict>
          <v:group style="position:absolute;margin-left:72.0044pt;margin-top:37.7114pt;width:8.40571pt;height:8.41142pt;mso-position-horizontal-relative:page;mso-position-vertical-relative:paragraph;z-index:-296" coordorigin="1440,754" coordsize="168,168">
            <v:shape style="position:absolute;left:1440;top:754;width:168;height:168" coordorigin="1440,754" coordsize="168,168" path="m1546,920l1566,911,1583,898,1597,881,1605,861,1608,838,1605,817,1597,797,1584,779,1567,766,1547,757,1527,755,1521,755,1503,757,1482,765,1465,778,1452,796,1443,816,1440,838,1443,860,1451,880,1464,897,1481,911,1502,919,1524,922,1546,920xe" filled="t" fillcolor="#F5800A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8" w:right="7227"/>
      </w:pPr>
      <w:r>
        <w:pict>
          <v:group style="position:absolute;margin-left:64.6838pt;margin-top:2.60167pt;width:14.9801pt;height:14.4037pt;mso-position-horizontal-relative:page;mso-position-vertical-relative:paragraph;z-index:-297" coordorigin="1294,52" coordsize="300,288">
            <v:shape style="position:absolute;left:1294;top:52;width:300;height:288" coordorigin="1294,52" coordsize="300,288" path="m1593,56l1584,57,1562,52,1550,97,1556,101,1560,108,1560,112,1561,132,1567,153,1585,165,1593,56xe" filled="t" fillcolor="#F5800A" stroked="f">
              <v:path arrowok="t"/>
              <v:fill/>
            </v:shape>
            <v:shape style="position:absolute;left:1294;top:52;width:300;height:288" coordorigin="1294,52" coordsize="300,288" path="m1523,225l1533,220,1539,212,1544,206,1548,198,1548,189,1547,174,1538,156,1512,141,1485,131,1462,123,1442,116,1427,111,1416,106,1414,105,1407,102,1402,95,1405,88,1413,70,1420,51,1424,31,1427,11,1428,-3,1435,-28,1449,-39,1452,-39,1468,-31,1476,-8,1476,-3,1480,16,1490,35,1504,54,1521,71,1537,85,1550,97,1562,52,1546,38,1537,18,1536,9,1541,-13,1555,-29,1575,-38,1584,-39,1606,-34,1622,-20,1631,0,1632,9,1627,31,1613,47,1593,56,1585,165,1606,163,1624,157,1644,148,1664,136,1683,121,1700,105,1714,87,1724,68,1728,48,1728,45,1726,27,1721,8,1712,-13,1702,-34,1691,-54,1679,-73,1668,-90,1658,-104,1647,-119,1640,-123,1410,-123,1401,-118,1397,-110,1299,88,1296,94,1296,110,1304,117,1315,126,1329,135,1346,146,1366,159,1388,173,1411,187,1435,200,1458,211,1480,219,1500,224,1512,225,1523,2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1,110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7)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1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4"/>
        <w:sectPr>
          <w:pgMar w:header="0" w:footer="1176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8,623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LW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8570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8,000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2822pt;width:25.3394pt;height:25.3809pt;mso-position-horizontal-relative:page;mso-position-vertical-relative:paragraph;z-index:-295" coordorigin="1258,-246" coordsize="507,508">
            <v:shape style="position:absolute;left:1417;top:-46;width:189;height:270" coordorigin="1417,-46" coordsize="189,270" path="m1548,218l1548,-10,1565,2,1576,20,1579,40,1579,47,1585,53,1600,53,1606,47,1606,40,1603,18,1595,-2,1582,-19,1565,-32,1545,-41,1521,-46,1512,-46,1488,-43,1466,-36,1448,-24,1433,-9,1423,10,1418,31,1417,40,1417,47,1423,53,1438,53,1444,47,1444,40,1449,19,1460,2,1476,-10,1476,218,1482,224,1497,224,1503,218,1503,98,1521,98,1521,218,1527,224,1542,224,1548,218xe" filled="t" fillcolor="#F5800A" stroked="f">
              <v:path arrowok="t"/>
              <v:fill/>
            </v:shape>
            <v:shape style="position:absolute;left:1485;top:-118;width:54;height:54" coordorigin="1485,-118" coordsize="54,54" path="m1539,-91l1539,-106,1527,-118,1497,-118,1485,-106,1485,-76,1497,-64,1527,-64,1539,-76,1539,-91xe" filled="t" fillcolor="#F5800A" stroked="f">
              <v:path arrowok="t"/>
              <v:fill/>
            </v:shape>
            <v:shape style="position:absolute;left:1296;top:-209;width:432;height:434" coordorigin="1296,-209" coordsize="432,434" path="m1728,214l1728,-81,1724,-88,1717,-92,1523,-205,1518,-208,1506,-208,1501,-205,1307,-92,1300,-88,1296,-81,1296,-67,1296,214,1306,224,1331,224,1341,214,1341,-60,1512,-160,1683,-60,1683,214,1693,224,1718,224,1728,2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1669pt;width:21.5382pt;height:27.3255pt;mso-position-horizontal-relative:page;mso-position-vertical-relative:paragraph;z-index:-294" coordorigin="1296,-323" coordsize="431,547">
            <v:shape style="position:absolute;left:1296;top:-323;width:431;height:547" coordorigin="1296,-323" coordsize="431,547" path="m1435,-132l1587,-323,1296,-323,1337,-284,1366,-284,1372,-281,1372,178,1444,-24,1435,-33,1435,-132xe" filled="t" fillcolor="#F5800A" stroked="f">
              <v:path arrowok="t"/>
              <v:fill/>
            </v:shape>
            <v:shape style="position:absolute;left:1296;top:-323;width:431;height:547" coordorigin="1296,-323" coordsize="431,547" path="m1334,181l1334,-278,1337,-284,1296,-323,1296,223,1721,223,1727,218,1727,-318,1721,-323,1663,-323,1663,-219,1625,-232,1587,-219,1587,-323,1435,-132,1444,-141,1630,-141,1638,-132,1638,-111,1630,-102,1444,-102,1435,-111,1435,-54,1444,-63,1630,-63,1638,-54,1638,-33,1630,-24,1444,-24,1372,178,1369,184,1340,184,1334,18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oks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70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  <w:sectPr>
          <w:pgMar w:header="0" w:footer="1176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8th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WFP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18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e.</w:t>
      </w:r>
      <w:r>
        <w:rPr>
          <w:rFonts w:cs="Arial" w:hAnsi="Arial" w:eastAsia="Arial" w:ascii="Arial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ntly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cargo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have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ced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1st</w:t>
      </w:r>
      <w:r>
        <w:rPr>
          <w:rFonts w:cs="Arial" w:hAnsi="Arial" w:eastAsia="Arial" w:ascii="Arial"/>
          <w:spacing w:val="-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TM,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nter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ct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dre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nst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F)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ckup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ox.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1735pt;width:25.3378pt;height:25.363pt;mso-position-horizontal-relative:page;mso-position-vertical-relative:paragraph;z-index:-293" coordorigin="1259,-243" coordsize="507,507">
            <v:shape style="position:absolute;left:1294;top:31;width:54;height:89" coordorigin="1294,31" coordsize="54,89" path="m1328,109l1337,101,1349,95,1341,77,1334,58,1332,47,1330,37,1320,31,1310,33,1301,35,1296,42,1296,52,1301,73,1308,92,1316,111,1321,120,1328,109xe" filled="t" fillcolor="#F5800A" stroked="f">
              <v:path arrowok="t"/>
              <v:fill/>
            </v:shape>
            <v:shape style="position:absolute;left:1294;top:-100;width:54;height:87" coordorigin="1294,-100" coordsize="54,87" path="m1323,-13l1330,-19,1332,-27,1337,-46,1344,-65,1349,-75,1337,-80,1327,-89,1321,-100,1312,-82,1304,-63,1299,-44,1296,-34,1296,-32,1296,-22,1301,-15,1310,-13,1314,-12,1323,-13xe" filled="t" fillcolor="#F5800A" stroked="f">
              <v:path arrowok="t"/>
              <v:fill/>
            </v:shape>
            <v:shape style="position:absolute;left:1533;top:-208;width:90;height:55" coordorigin="1533,-208" coordsize="90,55" path="m1602,-165l1611,-175,1622,-181,1604,-190,1586,-198,1566,-204,1556,-206,1543,-206,1537,-202,1535,-192,1533,-182,1539,-173,1549,-171,1568,-166,1587,-158,1597,-153,1602,-165xe" filled="t" fillcolor="#F5800A" stroked="f">
              <v:path arrowok="t"/>
              <v:fill/>
            </v:shape>
            <v:shape style="position:absolute;left:1401;top:-208;width:90;height:55" coordorigin="1401,-208" coordsize="90,55" path="m1444,-161l1463,-168,1475,-171,1485,-173,1491,-182,1489,-192,1487,-202,1481,-206,1468,-206,1448,-201,1429,-194,1411,-186,1401,-181,1412,-174,1421,-165,1426,-153,1444,-161xe" filled="t" fillcolor="#F5800A" stroked="f">
              <v:path arrowok="t"/>
              <v:fill/>
            </v:shape>
            <v:shape style="position:absolute;left:1331;top:-170;width:82;height:82" coordorigin="1331,-170" coordsize="82,82" path="m1358,-91l1362,-89,1367,-88,1372,-88,1393,-94,1408,-110,1413,-130,1407,-150,1392,-165,1383,-169,1376,-170,1372,-170,1351,-164,1336,-149,1331,-130,1336,-109,1351,-94,1358,-91xe" filled="t" fillcolor="#F5800A" stroked="f">
              <v:path arrowok="t"/>
              <v:fill/>
            </v:shape>
            <v:shape style="position:absolute;left:1675;top:-101;width:55;height:88" coordorigin="1675,-101" coordsize="55,88" path="m1710,-12l1713,-13,1723,-15,1728,-22,1728,-32,1723,-54,1716,-72,1708,-91,1702,-101,1696,-90,1686,-81,1675,-76,1683,-57,1689,-38,1692,-27,1694,-19,1701,-12,1710,-12xe" filled="t" fillcolor="#F5800A" stroked="f">
              <v:path arrowok="t"/>
              <v:fill/>
            </v:shape>
            <v:shape style="position:absolute;left:1675;top:31;width:55;height:90" coordorigin="1675,31" coordsize="55,90" path="m1712,103l1719,84,1725,65,1727,54,1728,52,1728,42,1723,35,1713,33,1704,31,1694,37,1692,47,1687,66,1680,85,1675,95,1686,101,1696,109,1702,121,1712,103xe" filled="t" fillcolor="#F5800A" stroked="f">
              <v:path arrowok="t"/>
              <v:fill/>
            </v:shape>
            <v:shape style="position:absolute;left:1610;top:-170;width:82;height:82" coordorigin="1610,-170" coordsize="82,82" path="m1610,-129l1616,-108,1631,-93,1651,-88,1656,-88,1661,-89,1666,-91,1678,-96,1687,-106,1690,-119,1692,-126,1692,-129,1686,-151,1670,-166,1651,-170,1644,-170,1640,-169,1628,-166,1617,-156,1613,-144,1611,-140,1610,-135,1610,-129xe" filled="t" fillcolor="#F5800A" stroked="f">
              <v:path arrowok="t"/>
              <v:fill/>
            </v:shape>
            <v:shape style="position:absolute;left:1402;top:173;width:88;height:53" coordorigin="1402,173" coordsize="88,53" path="m1489,218l1489,200,1483,192,1475,191,1456,185,1437,178,1426,173,1421,185,1413,194,1402,201,1419,210,1438,218,1457,223,1468,226,1471,226,1481,226,1489,218xe" filled="t" fillcolor="#F5800A" stroked="f">
              <v:path arrowok="t"/>
              <v:fill/>
            </v:shape>
            <v:shape style="position:absolute;left:1533;top:173;width:89;height:53" coordorigin="1533,173" coordsize="89,53" path="m1552,226l1556,226,1575,221,1594,214,1612,206,1622,201,1611,195,1602,185,1597,173,1579,182,1560,188,1549,191,1539,192,1533,202,1535,212,1536,220,1544,226,1549,226,1552,226xe" filled="t" fillcolor="#F5800A" stroked="f">
              <v:path arrowok="t"/>
              <v:fill/>
            </v:shape>
            <v:shape style="position:absolute;left:1332;top:108;width:82;height:82" coordorigin="1332,108" coordsize="82,82" path="m1413,149l1408,128,1392,113,1373,108,1368,108,1363,109,1358,111,1346,116,1337,126,1333,139,1332,146,1332,149,1338,171,1353,186,1372,190,1380,190,1383,189,1402,178,1412,160,1413,149xe" filled="t" fillcolor="#F5800A" stroked="f">
              <v:path arrowok="t"/>
              <v:fill/>
            </v:shape>
            <v:shape style="position:absolute;left:1610;top:108;width:82;height:82" coordorigin="1610,108" coordsize="82,82" path="m1666,111l1661,109,1656,108,1651,108,1630,114,1615,130,1610,149,1610,154,1611,159,1613,164,1617,176,1628,186,1640,189,1647,190,1651,190,1672,184,1687,169,1692,149,1691,142,1690,139,1687,126,1678,116,1666,111xe" filled="t" fillcolor="#F5800A" stroked="f">
              <v:path arrowok="t"/>
              <v:fill/>
            </v:shape>
            <v:shape style="position:absolute;left:1380;top:-37;width:146;height:146" coordorigin="1380,-37" coordsize="146,146" path="m1455,54l1444,35,1440,15,1448,23,1452,29,1461,30,1467,25,1472,20,1473,11,1468,6,1436,-31,1431,-36,1423,-37,1417,-32,1416,-31,1384,6,1380,11,1380,20,1386,25,1391,30,1400,29,1405,23,1413,14,1416,37,1425,57,1437,75,1453,90,1471,101,1492,107,1512,109,1519,109,1525,103,1525,88,1519,82,1512,82,1490,79,1470,69,1455,54xe" filled="t" fillcolor="#F5800A" stroked="f">
              <v:path arrowok="t"/>
              <v:fill/>
            </v:shape>
            <v:shape style="position:absolute;left:1498;top:-89;width:146;height:146" coordorigin="1498,-89" coordsize="146,146" path="m1639,14l1644,9,1643,0,1638,-5,1632,-10,1624,-9,1619,-3,1611,6,1607,-17,1599,-37,1587,-55,1571,-70,1552,-81,1531,-87,1512,-89,1504,-89,1498,-83,1498,-68,1504,-62,1512,-62,1534,-59,1553,-49,1569,-34,1579,-15,1583,5,1576,-3,1571,-9,1562,-10,1557,-5,1551,0,1551,9,1556,14,1587,50,1592,56,1601,57,1606,52,1607,50,1639,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ck</w:t>
      </w:r>
      <w:r>
        <w:rPr>
          <w:rFonts w:cs="Arial" w:hAnsi="Arial" w:eastAsia="Arial" w:ascii="Arial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gm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RCC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yurved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address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vate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70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2504"/>
        <w:sectPr>
          <w:pgMar w:header="0" w:footer="1176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procured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pict>
          <v:group style="position:absolute;margin-left:62.2755pt;margin-top:62.2797pt;width:20.8185pt;height:33.8144pt;mso-position-horizontal-relative:page;mso-position-vertical-relative:page;z-index:-292" coordorigin="1246,1246" coordsize="416,676">
            <v:shape style="position:absolute;left:1296;top:1416;width:145;height:455" coordorigin="1296,1416" coordsize="145,455" path="m1360,1715l1366,1716,1393,1716,1393,1861,1404,1871,1431,1871,1441,1861,1441,1416,1417,1419,1395,1425,1374,1434,1355,1445,1339,1458,1324,1474,1313,1492,1304,1511,1299,1532,1296,1554,1296,1573,1307,1584,1334,1584,1345,1573,1345,1560,1347,1538,1355,1519,1367,1501,1382,1487,1402,1477,1405,1476,1357,1703,1356,1709,1360,1715xe" filled="t" fillcolor="#F5800A" stroked="f">
              <v:path arrowok="t"/>
              <v:fill/>
            </v:shape>
            <v:shape style="position:absolute;left:1405;top:1296;width:36;height:96" coordorigin="1405,1296" coordsize="36,96" path="m1405,1344l1410,1365,1422,1382,1441,1392,1441,1296,1422,1306,1410,1323,1405,1344xe" filled="t" fillcolor="#F5800A" stroked="f">
              <v:path arrowok="t"/>
              <v:fill/>
            </v:shape>
            <v:shape style="position:absolute;left:1466;top:1416;width:145;height:455" coordorigin="1466,1416" coordsize="145,455" path="m1490,1871l1504,1871,1514,1861,1514,1476,1532,1488,1545,1504,1556,1522,1561,1541,1563,1560,1563,1573,1574,1584,1601,1584,1611,1573,1611,1560,1610,1537,1605,1516,1597,1496,1586,1478,1572,1462,1556,1448,1538,1436,1518,1427,1495,1420,1472,1416,1466,1416,1466,1861,1477,1871,1490,1871xe" filled="t" fillcolor="#F5800A" stroked="f">
              <v:path arrowok="t"/>
              <v:fill/>
            </v:shape>
            <v:shape style="position:absolute;left:1466;top:1296;width:36;height:96" coordorigin="1466,1296" coordsize="36,96" path="m1502,1344l1498,1323,1485,1306,1466,1296,1466,1392,1485,1382,1498,1365,1502,1344xe" filled="t" fillcolor="#F5800A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hyperlink r:id="rId7"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r</w:t>
        </w:r>
      </w:hyperlink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  <w:t> </w:t>
      </w:r>
      <w:hyperlink r:id="rId8"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q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y</w:t>
        </w:r>
        <w:r>
          <w:rPr>
            <w:rFonts w:cs="Arial" w:hAnsi="Arial" w:eastAsia="Arial" w:ascii="Arial"/>
            <w:color w:val="0462C1"/>
            <w:spacing w:val="-11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d</w:t>
        </w:r>
        <w:r>
          <w:rPr>
            <w:rFonts w:cs="Arial" w:hAnsi="Arial" w:eastAsia="Arial" w:ascii="Arial"/>
            <w:color w:val="0462C1"/>
            <w:spacing w:val="-11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oc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al</w:t>
        </w:r>
        <w:r>
          <w:rPr>
            <w:rFonts w:cs="Arial" w:hAnsi="Arial" w:eastAsia="Arial" w:ascii="Arial"/>
            <w:color w:val="0462C1"/>
            <w:spacing w:val="-12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nc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us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on</w:t>
        </w:r>
        <w:r>
          <w:rPr>
            <w:rFonts w:cs="Arial" w:hAnsi="Arial" w:eastAsia="Arial" w:ascii="Arial"/>
            <w:color w:val="0462C1"/>
            <w:spacing w:val="-12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C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ck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st</w:t>
        </w:r>
        <w:r>
          <w:rPr>
            <w:rFonts w:cs="Arial" w:hAnsi="Arial" w:eastAsia="Arial" w:ascii="Arial"/>
            <w:color w:val="0462C1"/>
            <w:spacing w:val="-10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-10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Q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ne</w:t>
        </w:r>
        <w:r>
          <w:rPr>
            <w:rFonts w:cs="Arial" w:hAnsi="Arial" w:eastAsia="Arial" w:ascii="Arial"/>
            <w:color w:val="0462C1"/>
            <w:spacing w:val="-12"/>
            <w:w w:val="100"/>
            <w:sz w:val="22"/>
            <w:szCs w:val="22"/>
            <w:u w:val="single" w:color="0462C1"/>
          </w:rPr>
          <w:t> </w:t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.</w:t>
        </w:r>
      </w:hyperlink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000000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00000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LGB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26pt;margin-top:-12.2242pt;width:25.3426pt;height:25.3445pt;mso-position-horizontal-relative:page;mso-position-vertical-relative:paragraph;z-index:-291" coordorigin="1258,-244" coordsize="507,507">
            <v:shape style="position:absolute;left:1305;top:-82;width:414;height:180" coordorigin="1305,-82" coordsize="414,180" path="m1309,99l1314,99,1353,36,1341,23,1341,-6,1353,-18,1501,-54,1512,-55,1534,-51,1553,-39,1567,-23,1574,-2,1575,9,1641,-18,1671,-18,1683,-6,1683,23,1710,99,1715,99,1719,95,1719,-78,1715,-82,1309,-82,1305,-78,1305,95,1309,99xe" filled="t" fillcolor="#F5800A" stroked="f">
              <v:path arrowok="t"/>
              <v:fill/>
            </v:shape>
            <v:shape style="position:absolute;left:1305;top:-82;width:414;height:180" coordorigin="1305,-82" coordsize="414,180" path="m1656,36l1641,36,1629,24,1629,-6,1641,-18,1575,9,1571,31,1560,50,1543,63,1522,71,1512,72,1490,68,1471,57,1457,40,1450,19,1449,9,1453,-14,1464,-32,1481,-46,1501,-54,1353,-18,1383,-18,1395,-6,1395,23,1383,36,1353,36,1314,99,1710,99,1683,23,1671,36,1656,36xe" filled="t" fillcolor="#F5800A" stroked="f">
              <v:path arrowok="t"/>
              <v:fill/>
            </v:shape>
            <v:shape style="position:absolute;left:1296;top:125;width:414;height:101" coordorigin="1296,125" coordsize="414,101" path="m1355,221l1360,216,1360,207,1355,202,1342,189,1704,189,1710,183,1710,168,1704,162,1342,162,1355,150,1360,144,1360,136,1355,130,1349,125,1341,125,1336,130,1300,166,1297,171,1296,176,1296,178,1298,182,1300,185,1336,221,1339,225,1351,225,1355,221xe" filled="t" fillcolor="#F5800A" stroked="f">
              <v:path arrowok="t"/>
              <v:fill/>
            </v:shape>
            <v:shape style="position:absolute;left:1314;top:-209;width:414;height:101" coordorigin="1314,-209" coordsize="414,101" path="m1688,-113l1724,-149,1727,-153,1728,-159,1728,-161,1727,-163,1724,-168,1688,-204,1685,-207,1672,-207,1669,-204,1664,-198,1664,-190,1669,-185,1682,-172,1320,-172,1314,-166,1314,-151,1320,-145,1682,-145,1669,-132,1664,-127,1664,-119,1669,-113,1674,-108,1683,-108,1688,-1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9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0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176" w:top="148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3.6191"/>
        <w:szCs w:val="13.6191"/>
      </w:rPr>
      <w:jc w:val="left"/>
      <w:spacing w:lineRule="exact" w:line="120"/>
    </w:pPr>
    <w:r>
      <w:pict>
        <v:shape type="#_x0000_t202" style="position:absolute;margin-left:62.824pt;margin-top:717pt;width:10pt;height:14pt;mso-position-horizontal-relative:page;mso-position-vertical-relative:page;z-index:-3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3.6191"/>
        <w:szCs w:val="13.619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eur03.safelinks.protection.outlook.com/?url=https%3A%2F%2Fmowcsc.gov.np%2Fuploads%2Fuploads%2F0u9waYv1FZOn0eWBZcWBlzC0A0NPvHHmuhZv2cu9.pdf&amp;data=02%7C01%7Cprem.awasthi%40one.un.org%7Cfad6e3c1c723458d445908d80d185ed6%7Cb3e5db5e2944483799f57488ace54319%7C0%7C1%7C637273745608093895&amp;sdata=XZustjlUH58GPwjVkFQeVyj%2F13yPneRH0EDVrz0nZzE%3D&amp;reserved=0" TargetMode="External"/><Relationship Id="rId8" Type="http://schemas.openxmlformats.org/officeDocument/2006/relationships/hyperlink" Target="https://eur03.safelinks.protection.outlook.com/?url=https%3A%2F%2Fmowcsc.gov.np%2Fuploads%2Fuploads%2F0u9waYv1FZOn0eWBZcWBlzC0A0NPvHHmuhZv2cu9.pdf&amp;data=02%7C01%7Cprem.awasthi%40one.un.org%7Cfad6e3c1c723458d445908d80d185ed6%7Cb3e5db5e2944483799f57488ace54319%7C0%7C1%7C637273745608093895&amp;sdata=XZustjlUH58GPwjVkFQeVyj%2F13yPneRH0EDVrz0nZzE%3D&amp;reserved=0" TargetMode="External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